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6BB8D" w14:textId="2B1100A2" w:rsidR="006F03DF" w:rsidRDefault="006F03DF">
      <w:pPr>
        <w:jc w:val="center"/>
        <w:rPr>
          <w:b/>
        </w:rPr>
      </w:pPr>
      <w:r>
        <w:rPr>
          <w:b/>
        </w:rPr>
        <w:t xml:space="preserve">PROTOKÓŁ </w:t>
      </w:r>
      <w:r w:rsidR="00B3132D">
        <w:rPr>
          <w:b/>
        </w:rPr>
        <w:t>Z WYBORU WYKONAWCY</w:t>
      </w:r>
      <w:r>
        <w:rPr>
          <w:b/>
        </w:rPr>
        <w:t xml:space="preserve">     </w:t>
      </w:r>
    </w:p>
    <w:p w14:paraId="4F55E69D" w14:textId="77777777" w:rsidR="006F03DF" w:rsidRDefault="006F03DF">
      <w:pPr>
        <w:jc w:val="both"/>
      </w:pPr>
    </w:p>
    <w:p w14:paraId="4AFFE090" w14:textId="77777777" w:rsidR="001272ED" w:rsidRDefault="006F03DF" w:rsidP="00376ADB">
      <w:pPr>
        <w:pStyle w:val="Stopka"/>
        <w:jc w:val="both"/>
        <w:rPr>
          <w:rFonts w:ascii="Times New Roman" w:hAnsi="Times New Roman"/>
        </w:rPr>
      </w:pPr>
      <w:r w:rsidRPr="00BF0F05">
        <w:rPr>
          <w:rFonts w:ascii="Times New Roman" w:hAnsi="Times New Roman"/>
        </w:rPr>
        <w:t xml:space="preserve">W dniu </w:t>
      </w:r>
      <w:r w:rsidR="009C4188">
        <w:rPr>
          <w:rFonts w:ascii="Times New Roman" w:hAnsi="Times New Roman"/>
          <w:b/>
        </w:rPr>
        <w:t>23</w:t>
      </w:r>
      <w:r w:rsidR="005014A3" w:rsidRPr="00BF0F05">
        <w:rPr>
          <w:rFonts w:ascii="Times New Roman" w:hAnsi="Times New Roman"/>
          <w:b/>
        </w:rPr>
        <w:t>.</w:t>
      </w:r>
      <w:r w:rsidR="00254F50">
        <w:rPr>
          <w:rFonts w:ascii="Times New Roman" w:hAnsi="Times New Roman"/>
          <w:b/>
        </w:rPr>
        <w:t>06</w:t>
      </w:r>
      <w:r w:rsidRPr="00BF0F05">
        <w:rPr>
          <w:rFonts w:ascii="Times New Roman" w:hAnsi="Times New Roman"/>
          <w:b/>
        </w:rPr>
        <w:t>.20</w:t>
      </w:r>
      <w:r w:rsidR="00254F50">
        <w:rPr>
          <w:rFonts w:ascii="Times New Roman" w:hAnsi="Times New Roman"/>
          <w:b/>
        </w:rPr>
        <w:t>22</w:t>
      </w:r>
      <w:r w:rsidRPr="00BF0F05">
        <w:rPr>
          <w:rFonts w:ascii="Times New Roman" w:hAnsi="Times New Roman"/>
          <w:b/>
        </w:rPr>
        <w:t xml:space="preserve"> r. godz. </w:t>
      </w:r>
      <w:r w:rsidR="00254F50">
        <w:rPr>
          <w:rFonts w:ascii="Times New Roman" w:hAnsi="Times New Roman"/>
          <w:b/>
        </w:rPr>
        <w:t>12</w:t>
      </w:r>
      <w:r w:rsidRPr="00BF0F05">
        <w:rPr>
          <w:rFonts w:ascii="Times New Roman" w:hAnsi="Times New Roman"/>
          <w:b/>
        </w:rPr>
        <w:t>.</w:t>
      </w:r>
      <w:r w:rsidR="00254F50">
        <w:rPr>
          <w:rFonts w:ascii="Times New Roman" w:hAnsi="Times New Roman"/>
          <w:b/>
        </w:rPr>
        <w:t>00</w:t>
      </w:r>
      <w:r w:rsidRPr="00BF0F05">
        <w:rPr>
          <w:rFonts w:ascii="Times New Roman" w:hAnsi="Times New Roman"/>
        </w:rPr>
        <w:t xml:space="preserve">  ustalonym jako termin otwarcia ofert Zamawiający</w:t>
      </w:r>
      <w:r w:rsidR="00353392">
        <w:rPr>
          <w:rFonts w:ascii="Times New Roman" w:hAnsi="Times New Roman"/>
        </w:rPr>
        <w:t>:</w:t>
      </w:r>
      <w:r w:rsidRPr="00BF0F05">
        <w:rPr>
          <w:rFonts w:ascii="Times New Roman" w:hAnsi="Times New Roman"/>
        </w:rPr>
        <w:t xml:space="preserve"> </w:t>
      </w:r>
    </w:p>
    <w:p w14:paraId="7FD8877E" w14:textId="38FC1D5E" w:rsidR="001272ED" w:rsidRPr="001272ED" w:rsidRDefault="00A950AD" w:rsidP="001272ED">
      <w:pPr>
        <w:pStyle w:val="Stop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272ED" w:rsidRPr="001272ED">
        <w:rPr>
          <w:rFonts w:ascii="Times New Roman" w:hAnsi="Times New Roman"/>
        </w:rPr>
        <w:t>INSTYTUT ROZWOJU MIAST I REGIONÓW</w:t>
      </w:r>
    </w:p>
    <w:p w14:paraId="30D2F91E" w14:textId="77777777" w:rsidR="001272ED" w:rsidRPr="001272ED" w:rsidRDefault="001272ED" w:rsidP="001272ED">
      <w:pPr>
        <w:pStyle w:val="Stopka"/>
        <w:jc w:val="both"/>
        <w:rPr>
          <w:rFonts w:ascii="Times New Roman" w:hAnsi="Times New Roman"/>
        </w:rPr>
      </w:pPr>
      <w:r w:rsidRPr="001272ED">
        <w:rPr>
          <w:rFonts w:ascii="Times New Roman" w:hAnsi="Times New Roman"/>
        </w:rPr>
        <w:t>ul. Targowa 45,</w:t>
      </w:r>
    </w:p>
    <w:p w14:paraId="7E747CBC" w14:textId="5D7D1152" w:rsidR="001272ED" w:rsidRDefault="001272ED" w:rsidP="001272ED">
      <w:pPr>
        <w:pStyle w:val="Stopka"/>
        <w:jc w:val="both"/>
        <w:rPr>
          <w:rFonts w:ascii="Times New Roman" w:hAnsi="Times New Roman"/>
        </w:rPr>
      </w:pPr>
      <w:r w:rsidRPr="001272ED">
        <w:rPr>
          <w:rFonts w:ascii="Times New Roman" w:hAnsi="Times New Roman"/>
        </w:rPr>
        <w:t>03-728 Warszawa</w:t>
      </w:r>
    </w:p>
    <w:p w14:paraId="220E5739" w14:textId="77777777" w:rsidR="001272ED" w:rsidRDefault="001272ED" w:rsidP="001272ED">
      <w:pPr>
        <w:pStyle w:val="Stopka"/>
        <w:jc w:val="both"/>
        <w:rPr>
          <w:rFonts w:ascii="Times New Roman" w:hAnsi="Times New Roman"/>
        </w:rPr>
      </w:pPr>
    </w:p>
    <w:p w14:paraId="2F601C78" w14:textId="682A4577" w:rsidR="00671828" w:rsidRPr="00BF0F05" w:rsidRDefault="001874EF" w:rsidP="00376ADB">
      <w:pPr>
        <w:jc w:val="both"/>
        <w:rPr>
          <w:b/>
          <w:bCs/>
        </w:rPr>
      </w:pPr>
      <w:r>
        <w:rPr>
          <w:b/>
          <w:bCs/>
        </w:rPr>
        <w:t>w</w:t>
      </w:r>
      <w:r w:rsidR="00017832">
        <w:rPr>
          <w:b/>
          <w:bCs/>
        </w:rPr>
        <w:t xml:space="preserve"> związku z </w:t>
      </w:r>
      <w:r w:rsidR="00017832">
        <w:t>ZAPYTANIEM OFERTOWYM Z DNIA 15.06.2022 na:</w:t>
      </w:r>
    </w:p>
    <w:p w14:paraId="0586BF21" w14:textId="77777777" w:rsidR="00F07C70" w:rsidRPr="00F07C70" w:rsidRDefault="00DE00CE" w:rsidP="00376ADB">
      <w:pPr>
        <w:pStyle w:val="Tekstpodstawowywcity"/>
        <w:widowControl w:val="0"/>
        <w:tabs>
          <w:tab w:val="right" w:pos="8953"/>
        </w:tabs>
        <w:spacing w:after="0"/>
        <w:ind w:left="0"/>
        <w:jc w:val="both"/>
        <w:rPr>
          <w:i/>
          <w:iCs/>
          <w:u w:val="single"/>
        </w:rPr>
      </w:pPr>
      <w:r w:rsidRPr="00F07C70">
        <w:rPr>
          <w:i/>
          <w:iCs/>
          <w:u w:val="single"/>
        </w:rPr>
        <w:t>„Dostarczenia oprogramowania do klasyfikacji obiektowej zobrazowań satelitarnych”</w:t>
      </w:r>
    </w:p>
    <w:p w14:paraId="62F8349F" w14:textId="77777777" w:rsidR="00AC1EC0" w:rsidRDefault="00AC1EC0" w:rsidP="00AC1EC0">
      <w:pPr>
        <w:pStyle w:val="Tekstpodstawowywcity"/>
        <w:widowControl w:val="0"/>
        <w:tabs>
          <w:tab w:val="right" w:pos="8953"/>
        </w:tabs>
        <w:ind w:left="0"/>
        <w:jc w:val="both"/>
        <w:rPr>
          <w:lang w:eastAsia="pl-PL"/>
        </w:rPr>
      </w:pPr>
    </w:p>
    <w:p w14:paraId="5FBB0716" w14:textId="5DCA99C4" w:rsidR="00F07C70" w:rsidRDefault="00745D0D" w:rsidP="00745D0D">
      <w:pPr>
        <w:pStyle w:val="Tekstpodstawowywcity"/>
        <w:widowControl w:val="0"/>
        <w:tabs>
          <w:tab w:val="right" w:pos="8953"/>
        </w:tabs>
        <w:ind w:left="0"/>
        <w:jc w:val="both"/>
        <w:rPr>
          <w:lang w:eastAsia="pl-PL"/>
        </w:rPr>
      </w:pPr>
      <w:r>
        <w:rPr>
          <w:lang w:eastAsia="pl-PL"/>
        </w:rPr>
        <w:t>r</w:t>
      </w:r>
      <w:r w:rsidR="00AC1EC0">
        <w:rPr>
          <w:lang w:eastAsia="pl-PL"/>
        </w:rPr>
        <w:t>ealizowan</w:t>
      </w:r>
      <w:r w:rsidR="001874EF">
        <w:rPr>
          <w:lang w:eastAsia="pl-PL"/>
        </w:rPr>
        <w:t>ym</w:t>
      </w:r>
      <w:r w:rsidR="00183568">
        <w:rPr>
          <w:lang w:eastAsia="pl-PL"/>
        </w:rPr>
        <w:t xml:space="preserve"> w ramach projektu pt.: </w:t>
      </w:r>
      <w:r w:rsidR="00AC1EC0">
        <w:rPr>
          <w:lang w:eastAsia="pl-PL"/>
        </w:rPr>
        <w:t>„Operacjonalizacja Systemu Zarządzania Rozwojem Polski. Udoskonalenie i wprowadzenie innowacyjnych i skutecznych</w:t>
      </w:r>
      <w:r w:rsidR="00A950AD">
        <w:rPr>
          <w:lang w:eastAsia="pl-PL"/>
        </w:rPr>
        <w:t xml:space="preserve"> rozwiązań do systemu społeczn</w:t>
      </w:r>
      <w:r w:rsidR="00AC1EC0">
        <w:rPr>
          <w:lang w:eastAsia="pl-PL"/>
        </w:rPr>
        <w:t>o-</w:t>
      </w:r>
      <w:r w:rsidR="00A950AD">
        <w:rPr>
          <w:lang w:eastAsia="pl-PL"/>
        </w:rPr>
        <w:t>gospodarczego</w:t>
      </w:r>
      <w:r w:rsidR="00AC1EC0">
        <w:rPr>
          <w:lang w:eastAsia="pl-PL"/>
        </w:rPr>
        <w:t xml:space="preserve"> i przestrzennego w ramach długookresowego programowania polityki rozwoju (PL2050) – Umowa Nr GOSPOSTRATEG-III/0032/2020-00 zawarta </w:t>
      </w:r>
      <w:r w:rsidR="00A950AD">
        <w:rPr>
          <w:lang w:eastAsia="pl-PL"/>
        </w:rPr>
        <w:t xml:space="preserve">w dniu 18.06.2021 r. – </w:t>
      </w:r>
      <w:r w:rsidR="00AC1EC0">
        <w:rPr>
          <w:lang w:eastAsia="pl-PL"/>
        </w:rPr>
        <w:t xml:space="preserve">współfinansowanego ze środków Narodowego Centrum Badań i Rozwoju </w:t>
      </w:r>
      <w:r w:rsidR="00A950AD">
        <w:rPr>
          <w:lang w:eastAsia="pl-PL"/>
        </w:rPr>
        <w:br/>
      </w:r>
      <w:r w:rsidR="00AC1EC0">
        <w:rPr>
          <w:lang w:eastAsia="pl-PL"/>
        </w:rPr>
        <w:t>w ramach „Strategicznego Programu Badań Naukowych i Prac Rozwojowych Społeczny</w:t>
      </w:r>
      <w:r>
        <w:rPr>
          <w:lang w:eastAsia="pl-PL"/>
        </w:rPr>
        <w:t xml:space="preserve"> </w:t>
      </w:r>
      <w:r w:rsidR="00A950AD">
        <w:rPr>
          <w:lang w:eastAsia="pl-PL"/>
        </w:rPr>
        <w:br/>
      </w:r>
      <w:r w:rsidR="00AC1EC0">
        <w:rPr>
          <w:lang w:eastAsia="pl-PL"/>
        </w:rPr>
        <w:t>i Gospodarczy rozwój Polski w warunkach globalizujących się rynków GOSPOSTRATEG”</w:t>
      </w:r>
      <w:r>
        <w:rPr>
          <w:lang w:eastAsia="pl-PL"/>
        </w:rPr>
        <w:t>.</w:t>
      </w:r>
    </w:p>
    <w:p w14:paraId="0FBE22CA" w14:textId="28E37494" w:rsidR="006F03DF" w:rsidRPr="00BF0F05" w:rsidRDefault="00347AF4" w:rsidP="00376ADB">
      <w:pPr>
        <w:pStyle w:val="Tekstpodstawowywcity"/>
        <w:widowControl w:val="0"/>
        <w:tabs>
          <w:tab w:val="right" w:pos="8953"/>
        </w:tabs>
        <w:spacing w:after="0"/>
        <w:ind w:left="0"/>
        <w:jc w:val="both"/>
      </w:pPr>
      <w:r w:rsidRPr="00BF0F05">
        <w:rPr>
          <w:lang w:eastAsia="pl-PL"/>
        </w:rPr>
        <w:br/>
      </w:r>
      <w:r w:rsidR="006F03DF" w:rsidRPr="00BF0F05">
        <w:t>Otwarcia</w:t>
      </w:r>
      <w:r w:rsidR="00B3132D">
        <w:t xml:space="preserve"> ofert</w:t>
      </w:r>
      <w:r w:rsidR="006F03DF" w:rsidRPr="00BF0F05">
        <w:t xml:space="preserve"> dokonano w siedzibie Zamawiającego: </w:t>
      </w:r>
      <w:r w:rsidR="00A950AD">
        <w:t xml:space="preserve">ul. Cieszyńska 2, 30-015 Kraków. </w:t>
      </w:r>
    </w:p>
    <w:p w14:paraId="75F95CB3" w14:textId="77777777" w:rsidR="00376ADB" w:rsidRPr="00BF0F05" w:rsidRDefault="00376ADB" w:rsidP="00376ADB">
      <w:pPr>
        <w:jc w:val="both"/>
        <w:rPr>
          <w:b/>
          <w:bCs/>
        </w:rPr>
      </w:pPr>
    </w:p>
    <w:p w14:paraId="7A663E41" w14:textId="77777777" w:rsidR="006F03DF" w:rsidRPr="00BF0F05" w:rsidRDefault="006F03DF" w:rsidP="00376ADB">
      <w:pPr>
        <w:jc w:val="both"/>
      </w:pPr>
      <w:r w:rsidRPr="00BF0F05">
        <w:t>Do upływu terminu składania o</w:t>
      </w:r>
      <w:r w:rsidR="00376ADB" w:rsidRPr="00BF0F05">
        <w:t>fert złożono następujące oferty:</w:t>
      </w:r>
    </w:p>
    <w:p w14:paraId="3F6F2DF0" w14:textId="77777777" w:rsidR="006F03DF" w:rsidRPr="00BF0F05" w:rsidRDefault="006F03D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21"/>
        <w:gridCol w:w="1724"/>
        <w:gridCol w:w="1585"/>
        <w:gridCol w:w="1425"/>
        <w:gridCol w:w="1559"/>
      </w:tblGrid>
      <w:tr w:rsidR="00745D0D" w14:paraId="22B1BF29" w14:textId="77777777" w:rsidTr="00745D0D">
        <w:trPr>
          <w:trHeight w:val="457"/>
        </w:trPr>
        <w:tc>
          <w:tcPr>
            <w:tcW w:w="478" w:type="pct"/>
            <w:shd w:val="clear" w:color="auto" w:fill="auto"/>
          </w:tcPr>
          <w:p w14:paraId="27422070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Nr oferty</w:t>
            </w:r>
          </w:p>
        </w:tc>
        <w:tc>
          <w:tcPr>
            <w:tcW w:w="1070" w:type="pct"/>
            <w:shd w:val="clear" w:color="auto" w:fill="auto"/>
          </w:tcPr>
          <w:p w14:paraId="2EE330C5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961" w:type="pct"/>
            <w:shd w:val="clear" w:color="auto" w:fill="auto"/>
          </w:tcPr>
          <w:p w14:paraId="5CD2C55D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Adres (siedziba) wykonawcy</w:t>
            </w:r>
          </w:p>
        </w:tc>
        <w:tc>
          <w:tcPr>
            <w:tcW w:w="825" w:type="pct"/>
          </w:tcPr>
          <w:p w14:paraId="11EF72C6" w14:textId="5261DFDF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Cena zamówienia brutto w PLN</w:t>
            </w:r>
          </w:p>
        </w:tc>
        <w:tc>
          <w:tcPr>
            <w:tcW w:w="796" w:type="pct"/>
            <w:shd w:val="clear" w:color="auto" w:fill="auto"/>
          </w:tcPr>
          <w:p w14:paraId="1CEA6BC9" w14:textId="1F4AC189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Punkty w kryterium cena</w:t>
            </w:r>
          </w:p>
        </w:tc>
        <w:tc>
          <w:tcPr>
            <w:tcW w:w="870" w:type="pct"/>
            <w:shd w:val="clear" w:color="auto" w:fill="auto"/>
          </w:tcPr>
          <w:p w14:paraId="711A8D75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Łączna liczba uzyskanych punktów</w:t>
            </w:r>
          </w:p>
        </w:tc>
      </w:tr>
      <w:tr w:rsidR="00745D0D" w14:paraId="1CE9525A" w14:textId="77777777" w:rsidTr="00745D0D">
        <w:trPr>
          <w:trHeight w:val="2143"/>
        </w:trPr>
        <w:tc>
          <w:tcPr>
            <w:tcW w:w="478" w:type="pct"/>
            <w:shd w:val="clear" w:color="auto" w:fill="auto"/>
          </w:tcPr>
          <w:p w14:paraId="17FF52E7" w14:textId="77777777" w:rsidR="00745D0D" w:rsidRPr="00353392" w:rsidRDefault="00745D0D" w:rsidP="003533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shd w:val="clear" w:color="auto" w:fill="auto"/>
          </w:tcPr>
          <w:p w14:paraId="391C1493" w14:textId="4141CF85" w:rsidR="00745D0D" w:rsidRPr="00353392" w:rsidRDefault="00D1649E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Hlk106962919"/>
            <w:r>
              <w:rPr>
                <w:rFonts w:eastAsia="Calibri"/>
                <w:sz w:val="22"/>
                <w:szCs w:val="22"/>
              </w:rPr>
              <w:t xml:space="preserve">GEOSYSTEMS Polska Sp. </w:t>
            </w:r>
            <w:r w:rsidR="00C87847">
              <w:rPr>
                <w:rFonts w:eastAsia="Calibri"/>
                <w:sz w:val="22"/>
                <w:szCs w:val="22"/>
              </w:rPr>
              <w:t>z o.o.</w:t>
            </w:r>
          </w:p>
          <w:bookmarkEnd w:id="0"/>
          <w:p w14:paraId="054E2F23" w14:textId="6FFF7A8D" w:rsidR="00745D0D" w:rsidRPr="00353392" w:rsidRDefault="00C5296E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NIP: 5211018100</w:t>
            </w:r>
          </w:p>
          <w:p w14:paraId="2372FC20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Data złożenia oferty:</w:t>
            </w:r>
          </w:p>
          <w:p w14:paraId="0D3F2A20" w14:textId="047E8D50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20</w:t>
            </w:r>
            <w:r w:rsidR="00C87847">
              <w:rPr>
                <w:rFonts w:eastAsia="Calibri"/>
                <w:sz w:val="22"/>
                <w:szCs w:val="22"/>
              </w:rPr>
              <w:t>22</w:t>
            </w:r>
            <w:r w:rsidRPr="00353392">
              <w:rPr>
                <w:rFonts w:eastAsia="Calibri"/>
                <w:sz w:val="22"/>
                <w:szCs w:val="22"/>
              </w:rPr>
              <w:t>-</w:t>
            </w:r>
            <w:r w:rsidR="00C87847">
              <w:rPr>
                <w:rFonts w:eastAsia="Calibri"/>
                <w:sz w:val="22"/>
                <w:szCs w:val="22"/>
              </w:rPr>
              <w:t>06</w:t>
            </w:r>
            <w:r w:rsidRPr="00353392">
              <w:rPr>
                <w:rFonts w:eastAsia="Calibri"/>
                <w:sz w:val="22"/>
                <w:szCs w:val="22"/>
              </w:rPr>
              <w:t>-</w:t>
            </w:r>
            <w:r w:rsidR="00C87847">
              <w:rPr>
                <w:rFonts w:eastAsia="Calibri"/>
                <w:sz w:val="22"/>
                <w:szCs w:val="22"/>
              </w:rPr>
              <w:t>23</w:t>
            </w:r>
            <w:r w:rsidRPr="00353392">
              <w:rPr>
                <w:rFonts w:eastAsia="Calibri"/>
                <w:sz w:val="22"/>
                <w:szCs w:val="22"/>
              </w:rPr>
              <w:t xml:space="preserve">, godz. </w:t>
            </w:r>
            <w:r w:rsidR="00C87847">
              <w:rPr>
                <w:rFonts w:eastAsia="Calibri"/>
                <w:sz w:val="22"/>
                <w:szCs w:val="22"/>
              </w:rPr>
              <w:t>10</w:t>
            </w:r>
            <w:r w:rsidRPr="00353392">
              <w:rPr>
                <w:rFonts w:eastAsia="Calibri"/>
                <w:sz w:val="22"/>
                <w:szCs w:val="22"/>
              </w:rPr>
              <w:t>:</w:t>
            </w:r>
            <w:r w:rsidR="00C87847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61" w:type="pct"/>
            <w:shd w:val="clear" w:color="auto" w:fill="auto"/>
          </w:tcPr>
          <w:p w14:paraId="67CBB505" w14:textId="03CE7CE5" w:rsidR="00745D0D" w:rsidRDefault="00CA4206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Ul. Foksal</w:t>
            </w:r>
            <w:r w:rsidR="00745D0D" w:rsidRPr="00353392">
              <w:rPr>
                <w:rFonts w:eastAsia="Calibri"/>
                <w:sz w:val="22"/>
                <w:szCs w:val="22"/>
              </w:rPr>
              <w:t xml:space="preserve"> </w:t>
            </w:r>
            <w:r w:rsidR="00C5296E">
              <w:rPr>
                <w:rFonts w:eastAsia="Calibri"/>
                <w:sz w:val="22"/>
                <w:szCs w:val="22"/>
              </w:rPr>
              <w:t>21/5</w:t>
            </w:r>
            <w:r w:rsidR="0035787C">
              <w:rPr>
                <w:rFonts w:eastAsia="Calibri"/>
                <w:sz w:val="22"/>
                <w:szCs w:val="22"/>
              </w:rPr>
              <w:t>,</w:t>
            </w:r>
          </w:p>
          <w:p w14:paraId="239A1683" w14:textId="3CC08C33" w:rsidR="0035787C" w:rsidRPr="00353392" w:rsidRDefault="0035787C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Warszawa</w:t>
            </w:r>
          </w:p>
          <w:p w14:paraId="0CEC770F" w14:textId="5369E281" w:rsidR="00745D0D" w:rsidRPr="00353392" w:rsidRDefault="00CA4206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00</w:t>
            </w:r>
            <w:r w:rsidR="00745D0D" w:rsidRPr="0035339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372</w:t>
            </w:r>
          </w:p>
          <w:p w14:paraId="66A01FB0" w14:textId="717FAA4A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5" w:type="pct"/>
          </w:tcPr>
          <w:p w14:paraId="4B0683C1" w14:textId="1DB8D353" w:rsidR="009263D5" w:rsidRPr="00353392" w:rsidRDefault="00D35C0A" w:rsidP="003578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78 720,00 (siedemdziesiąt osiem tysięcy siedemset dwadzieścia)</w:t>
            </w:r>
          </w:p>
        </w:tc>
        <w:tc>
          <w:tcPr>
            <w:tcW w:w="796" w:type="pct"/>
            <w:shd w:val="clear" w:color="auto" w:fill="auto"/>
          </w:tcPr>
          <w:p w14:paraId="27EC8758" w14:textId="6C3F149C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10FDBB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E2C2B3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545013" w14:textId="3435F2E6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Pr="00353392">
              <w:rPr>
                <w:rFonts w:eastAsia="Calibri"/>
                <w:sz w:val="22"/>
                <w:szCs w:val="22"/>
              </w:rPr>
              <w:t xml:space="preserve"> pkt.</w:t>
            </w:r>
          </w:p>
        </w:tc>
        <w:tc>
          <w:tcPr>
            <w:tcW w:w="870" w:type="pct"/>
            <w:shd w:val="clear" w:color="auto" w:fill="auto"/>
          </w:tcPr>
          <w:p w14:paraId="7F078E70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F04BC8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98237B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95E7C6" w14:textId="77777777" w:rsidR="00745D0D" w:rsidRPr="00353392" w:rsidRDefault="00745D0D" w:rsidP="00353392">
            <w:pPr>
              <w:jc w:val="center"/>
              <w:rPr>
                <w:rFonts w:eastAsia="Calibri"/>
                <w:sz w:val="22"/>
                <w:szCs w:val="22"/>
              </w:rPr>
            </w:pPr>
            <w:r w:rsidRPr="00353392">
              <w:rPr>
                <w:rFonts w:eastAsia="Calibri"/>
                <w:sz w:val="22"/>
                <w:szCs w:val="22"/>
              </w:rPr>
              <w:t>100 pkt.</w:t>
            </w:r>
          </w:p>
        </w:tc>
      </w:tr>
    </w:tbl>
    <w:p w14:paraId="3E08FBBF" w14:textId="77777777" w:rsidR="006F03DF" w:rsidRPr="00BF0F05" w:rsidRDefault="006F03DF">
      <w:pPr>
        <w:tabs>
          <w:tab w:val="left" w:pos="5940"/>
        </w:tabs>
      </w:pPr>
    </w:p>
    <w:p w14:paraId="67B42254" w14:textId="3748A71A" w:rsidR="00B3132D" w:rsidRDefault="008B4996" w:rsidP="00376ADB">
      <w:pPr>
        <w:tabs>
          <w:tab w:val="left" w:pos="5940"/>
        </w:tabs>
        <w:jc w:val="both"/>
      </w:pPr>
      <w:r>
        <w:t xml:space="preserve">Oferta nr 1 złożona przez firmę p.n. </w:t>
      </w:r>
      <w:r w:rsidR="00A950AD">
        <w:t>GEOSYSTEMS Polska Sp. z o.o</w:t>
      </w:r>
      <w:r>
        <w:t>. jest najkorzystniejszą złożoną w postępowaniu na wybór wykonawcy dla realizacji zadania. Kwota ofertowa Wykonawcy nie przekracza kwoty inwestorskiej Zamawiającego.</w:t>
      </w:r>
    </w:p>
    <w:p w14:paraId="072F554C" w14:textId="77777777" w:rsidR="00B3132D" w:rsidRDefault="00B3132D" w:rsidP="00376ADB">
      <w:pPr>
        <w:tabs>
          <w:tab w:val="left" w:pos="5940"/>
        </w:tabs>
        <w:jc w:val="both"/>
      </w:pPr>
    </w:p>
    <w:p w14:paraId="79AE98F0" w14:textId="79AC7291" w:rsidR="006F03DF" w:rsidRPr="00BF0F05" w:rsidRDefault="006F03DF" w:rsidP="00376ADB">
      <w:pPr>
        <w:tabs>
          <w:tab w:val="left" w:pos="5940"/>
        </w:tabs>
        <w:jc w:val="both"/>
      </w:pPr>
      <w:r w:rsidRPr="00BF0F05">
        <w:t>Zamawiający powiadomi wszystkich oferentów o rozstrzygnięciu postępowania i wyborze najkorzystniejszej oferty</w:t>
      </w:r>
      <w:r w:rsidR="00376ADB" w:rsidRPr="00BF0F05">
        <w:t>.</w:t>
      </w:r>
    </w:p>
    <w:p w14:paraId="3A2E2520" w14:textId="77777777" w:rsidR="006F03DF" w:rsidRPr="00BF0F05" w:rsidRDefault="006F03DF">
      <w:pPr>
        <w:tabs>
          <w:tab w:val="left" w:pos="5940"/>
        </w:tabs>
      </w:pPr>
    </w:p>
    <w:p w14:paraId="175312DF" w14:textId="7D049DC3" w:rsidR="006F03DF" w:rsidRPr="00BF0F05" w:rsidRDefault="00E1555C">
      <w:pPr>
        <w:tabs>
          <w:tab w:val="left" w:pos="5940"/>
        </w:tabs>
      </w:pPr>
      <w:r>
        <w:t>Otwarcia</w:t>
      </w:r>
      <w:r w:rsidR="007F2D3F">
        <w:t xml:space="preserve"> ofert</w:t>
      </w:r>
      <w:r>
        <w:t xml:space="preserve"> dokonali:</w:t>
      </w:r>
    </w:p>
    <w:p w14:paraId="6907AB1C" w14:textId="64D97CCF" w:rsidR="00376ADB" w:rsidRPr="00BF0F05" w:rsidRDefault="00DB2EEB" w:rsidP="00376ADB">
      <w:pPr>
        <w:numPr>
          <w:ilvl w:val="0"/>
          <w:numId w:val="3"/>
        </w:numPr>
        <w:tabs>
          <w:tab w:val="left" w:pos="5940"/>
        </w:tabs>
      </w:pPr>
      <w:r>
        <w:t>Wojciech Łachowski</w:t>
      </w:r>
    </w:p>
    <w:p w14:paraId="663C308E" w14:textId="07299C44" w:rsidR="006F03DF" w:rsidRPr="00BF0F05" w:rsidRDefault="00DB2EEB" w:rsidP="00376ADB">
      <w:pPr>
        <w:numPr>
          <w:ilvl w:val="0"/>
          <w:numId w:val="3"/>
        </w:numPr>
        <w:tabs>
          <w:tab w:val="left" w:pos="5940"/>
        </w:tabs>
      </w:pPr>
      <w:r>
        <w:t>Beata Jastrzębska</w:t>
      </w:r>
    </w:p>
    <w:p w14:paraId="2E1F9A31" w14:textId="561010E6" w:rsidR="00376ADB" w:rsidRPr="00BF0F05" w:rsidRDefault="00DB2EEB" w:rsidP="00376ADB">
      <w:pPr>
        <w:numPr>
          <w:ilvl w:val="0"/>
          <w:numId w:val="3"/>
        </w:numPr>
        <w:tabs>
          <w:tab w:val="left" w:pos="5940"/>
        </w:tabs>
      </w:pPr>
      <w:r>
        <w:t>Marta Dawid</w:t>
      </w:r>
    </w:p>
    <w:p w14:paraId="76F33865" w14:textId="3AFF838E" w:rsidR="006F03DF" w:rsidRPr="00BF0F05" w:rsidRDefault="006F03DF" w:rsidP="004E31A5">
      <w:pPr>
        <w:tabs>
          <w:tab w:val="left" w:pos="5940"/>
        </w:tabs>
      </w:pPr>
    </w:p>
    <w:sectPr w:rsidR="006F03DF" w:rsidRPr="00BF0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FF67" w14:textId="77777777" w:rsidR="001F3404" w:rsidRDefault="001F3404" w:rsidP="00D124B0">
      <w:r>
        <w:separator/>
      </w:r>
    </w:p>
  </w:endnote>
  <w:endnote w:type="continuationSeparator" w:id="0">
    <w:p w14:paraId="19B56B63" w14:textId="77777777" w:rsidR="001F3404" w:rsidRDefault="001F3404" w:rsidP="00D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EDD6" w14:textId="77777777" w:rsidR="00A950AD" w:rsidRDefault="00A95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F358" w14:textId="02E62265" w:rsidR="00183568" w:rsidRDefault="00A950AD" w:rsidP="00A950AD">
    <w:pPr>
      <w:pStyle w:val="Stopka"/>
      <w:jc w:val="center"/>
    </w:pPr>
    <w:bookmarkStart w:id="1" w:name="_GoBack"/>
    <w:r>
      <w:rPr>
        <w:noProof/>
        <w:lang w:eastAsia="pl-PL"/>
      </w:rPr>
      <w:drawing>
        <wp:inline distT="0" distB="0" distL="0" distR="0" wp14:anchorId="51C2206E" wp14:editId="1F630E75">
          <wp:extent cx="5038725" cy="742950"/>
          <wp:effectExtent l="0" t="0" r="0" b="0"/>
          <wp:docPr id="1" name="Obraz 2" descr="stopka projekt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projekt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9C8F" w14:textId="77777777" w:rsidR="00A950AD" w:rsidRDefault="00A95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6AF3C" w14:textId="77777777" w:rsidR="001F3404" w:rsidRDefault="001F3404" w:rsidP="00D124B0">
      <w:r>
        <w:separator/>
      </w:r>
    </w:p>
  </w:footnote>
  <w:footnote w:type="continuationSeparator" w:id="0">
    <w:p w14:paraId="2573457D" w14:textId="77777777" w:rsidR="001F3404" w:rsidRDefault="001F3404" w:rsidP="00D1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70F7" w14:textId="77777777" w:rsidR="00A950AD" w:rsidRDefault="00A95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5E90" w14:textId="1129F6FE" w:rsidR="00183568" w:rsidRDefault="001835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6E4B" w14:textId="77777777" w:rsidR="00A950AD" w:rsidRDefault="00A95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AB5C36"/>
    <w:multiLevelType w:val="hybridMultilevel"/>
    <w:tmpl w:val="06D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9"/>
    <w:rsid w:val="00017832"/>
    <w:rsid w:val="00020F56"/>
    <w:rsid w:val="001272ED"/>
    <w:rsid w:val="00143EAC"/>
    <w:rsid w:val="00161188"/>
    <w:rsid w:val="00183568"/>
    <w:rsid w:val="001874EF"/>
    <w:rsid w:val="001A6C5C"/>
    <w:rsid w:val="001F3404"/>
    <w:rsid w:val="002504C9"/>
    <w:rsid w:val="00254F50"/>
    <w:rsid w:val="00287CF6"/>
    <w:rsid w:val="00347AF4"/>
    <w:rsid w:val="00353392"/>
    <w:rsid w:val="0035787C"/>
    <w:rsid w:val="00376ADB"/>
    <w:rsid w:val="00455212"/>
    <w:rsid w:val="00487CEC"/>
    <w:rsid w:val="004E31A5"/>
    <w:rsid w:val="005014A3"/>
    <w:rsid w:val="00671828"/>
    <w:rsid w:val="006A721D"/>
    <w:rsid w:val="006F03DF"/>
    <w:rsid w:val="00745D0D"/>
    <w:rsid w:val="007F2D3F"/>
    <w:rsid w:val="008B4996"/>
    <w:rsid w:val="00924802"/>
    <w:rsid w:val="009263D5"/>
    <w:rsid w:val="00932605"/>
    <w:rsid w:val="0099317F"/>
    <w:rsid w:val="009C3A73"/>
    <w:rsid w:val="009C4188"/>
    <w:rsid w:val="00A950AD"/>
    <w:rsid w:val="00AC1EC0"/>
    <w:rsid w:val="00AD6FE0"/>
    <w:rsid w:val="00AF6008"/>
    <w:rsid w:val="00B3132D"/>
    <w:rsid w:val="00BF0F05"/>
    <w:rsid w:val="00C5296E"/>
    <w:rsid w:val="00C55C29"/>
    <w:rsid w:val="00C87847"/>
    <w:rsid w:val="00CA4206"/>
    <w:rsid w:val="00CD167E"/>
    <w:rsid w:val="00D124B0"/>
    <w:rsid w:val="00D1649E"/>
    <w:rsid w:val="00D35C0A"/>
    <w:rsid w:val="00D67F99"/>
    <w:rsid w:val="00DB2EEB"/>
    <w:rsid w:val="00DD6D07"/>
    <w:rsid w:val="00DE00CE"/>
    <w:rsid w:val="00E1555C"/>
    <w:rsid w:val="00E67F3D"/>
    <w:rsid w:val="00E77652"/>
    <w:rsid w:val="00F07C70"/>
    <w:rsid w:val="00F971B5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167F27"/>
  <w15:chartTrackingRefBased/>
  <w15:docId w15:val="{5CC51F5B-6EEA-4AB5-A9E5-7EE4C6B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Absatz-Standardschriftart">
    <w:name w:val="Absatz-Standardschriftart"/>
  </w:style>
  <w:style w:type="character" w:customStyle="1" w:styleId="Domylnaczcionkaakapitu9">
    <w:name w:val="Domyślna czcionka akapitu9"/>
  </w:style>
  <w:style w:type="character" w:customStyle="1" w:styleId="WW-Absatz-Standardschriftart">
    <w:name w:val="WW-Absatz-Standardschriftart"/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/>
      <w:sz w:val="24"/>
      <w:szCs w:val="24"/>
      <w:lang w:val="pl-PL" w:eastAsia="ar-SA" w:bidi="ar-SA"/>
    </w:rPr>
  </w:style>
  <w:style w:type="character" w:customStyle="1" w:styleId="ZnakZnak">
    <w:name w:val="Znak Znak"/>
    <w:rPr>
      <w:rFonts w:ascii="Arial" w:hAnsi="Arial"/>
      <w:sz w:val="24"/>
      <w:szCs w:val="24"/>
      <w:lang w:val="pl-PL" w:eastAsia="ar-SA" w:bidi="ar-SA"/>
    </w:rPr>
  </w:style>
  <w:style w:type="character" w:customStyle="1" w:styleId="DataZnak">
    <w:name w:val="Data Znak"/>
    <w:rPr>
      <w:rFonts w:ascii="Arial" w:hAnsi="Arial"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2">
    <w:name w:val="Styl2"/>
    <w:basedOn w:val="Normalny"/>
    <w:rPr>
      <w:rFonts w:ascii="Tahoma" w:hAnsi="Tahoma"/>
      <w:strike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ata1">
    <w:name w:val="Data1"/>
    <w:basedOn w:val="Normalny"/>
    <w:next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F971B5"/>
    <w:rPr>
      <w:b/>
      <w:bCs/>
    </w:rPr>
  </w:style>
  <w:style w:type="table" w:styleId="Tabela-Siatka">
    <w:name w:val="Table Grid"/>
    <w:basedOn w:val="Standardowy"/>
    <w:uiPriority w:val="39"/>
    <w:rsid w:val="006A7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21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12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24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OTWARCIA OFERT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OTWARCIA OFERT</dc:title>
  <dc:subject/>
  <dc:creator>BMozdzen</dc:creator>
  <cp:keywords/>
  <cp:lastModifiedBy>Marta Dawid</cp:lastModifiedBy>
  <cp:revision>3</cp:revision>
  <cp:lastPrinted>2019-12-06T11:41:00Z</cp:lastPrinted>
  <dcterms:created xsi:type="dcterms:W3CDTF">2022-06-24T09:46:00Z</dcterms:created>
  <dcterms:modified xsi:type="dcterms:W3CDTF">2022-06-24T10:33:00Z</dcterms:modified>
</cp:coreProperties>
</file>